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5" w:rsidRDefault="00BA3DE4" w:rsidP="00A465E5">
      <w:pPr>
        <w:pStyle w:val="Nagwek1"/>
        <w:ind w:left="2700" w:firstLine="0"/>
        <w:rPr>
          <w:sz w:val="20"/>
          <w:szCs w:val="20"/>
        </w:rPr>
      </w:pPr>
      <w:r w:rsidRPr="00BA3D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9pt;margin-top:-18.1pt;width:346.65pt;height:23.1pt;z-index:25166131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465E5" w:rsidRDefault="00A465E5" w:rsidP="00A465E5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465E5"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-371475</wp:posOffset>
            </wp:positionV>
            <wp:extent cx="949325" cy="911225"/>
            <wp:effectExtent l="19050" t="0" r="317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5E5" w:rsidRDefault="00A465E5" w:rsidP="00A465E5">
      <w:pPr>
        <w:pStyle w:val="Nagwek1"/>
      </w:pPr>
      <w:r>
        <w:t>Formularz zgłoszeniowy</w:t>
      </w:r>
    </w:p>
    <w:p w:rsidR="00A465E5" w:rsidRDefault="00A465E5" w:rsidP="00A465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udziału w projekcie</w:t>
      </w:r>
    </w:p>
    <w:p w:rsidR="00A465E5" w:rsidRDefault="00375DC5" w:rsidP="00A465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proofErr w:type="spellStart"/>
      <w:r>
        <w:rPr>
          <w:rFonts w:ascii="Arial" w:hAnsi="Arial" w:cs="Arial"/>
          <w:i/>
        </w:rPr>
        <w:t>Cyber</w:t>
      </w:r>
      <w:proofErr w:type="spellEnd"/>
      <w:r>
        <w:rPr>
          <w:rFonts w:ascii="Arial" w:hAnsi="Arial" w:cs="Arial"/>
          <w:i/>
        </w:rPr>
        <w:t xml:space="preserve"> – Ręka Lidera</w:t>
      </w:r>
      <w:r w:rsidR="005A455A">
        <w:rPr>
          <w:rFonts w:ascii="Arial" w:hAnsi="Arial" w:cs="Arial"/>
          <w:i/>
        </w:rPr>
        <w:t>”</w:t>
      </w:r>
    </w:p>
    <w:p w:rsidR="00A465E5" w:rsidRDefault="00BA3DE4" w:rsidP="00A465E5">
      <w:pPr>
        <w:jc w:val="center"/>
        <w:rPr>
          <w:rFonts w:ascii="Arial" w:hAnsi="Arial" w:cs="Arial"/>
          <w:i/>
        </w:rPr>
      </w:pPr>
      <w:r w:rsidRPr="00BA3DE4">
        <w:pict>
          <v:shape id="_x0000_s1026" type="#_x0000_t202" style="position:absolute;left:0;text-align:left;margin-left:408.85pt;margin-top:7.7pt;width:110.85pt;height:147.4pt;z-index:251660288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2567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277"/>
                    <w:gridCol w:w="290"/>
                  </w:tblGrid>
                  <w:tr w:rsidR="00A465E5" w:rsidTr="00A465E5">
                    <w:trPr>
                      <w:trHeight w:val="2691"/>
                    </w:trPr>
                    <w:tc>
                      <w:tcPr>
                        <w:tcW w:w="2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65E5" w:rsidRDefault="00A465E5">
                        <w:pPr>
                          <w:pStyle w:val="Nagwek2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miejsce na zdjęcie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65E5" w:rsidRDefault="00A465E5" w:rsidP="00A465E5">
                        <w:pPr>
                          <w:pStyle w:val="Nagwek2"/>
                          <w:tabs>
                            <w:tab w:val="clear" w:pos="0"/>
                          </w:tabs>
                          <w:snapToGrid w:val="0"/>
                          <w:ind w:lef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65E5" w:rsidRDefault="00A465E5" w:rsidP="00A465E5"/>
              </w:txbxContent>
            </v:textbox>
            <w10:wrap type="square" side="largest"/>
          </v:shape>
        </w:pict>
      </w:r>
    </w:p>
    <w:p w:rsidR="00A465E5" w:rsidRDefault="00A465E5" w:rsidP="00A465E5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kandydacie</w:t>
      </w:r>
      <w:r w:rsidR="005A455A">
        <w:rPr>
          <w:rFonts w:ascii="Arial" w:hAnsi="Arial" w:cs="Arial"/>
          <w:b/>
        </w:rPr>
        <w:t>/kandydatce</w:t>
      </w:r>
    </w:p>
    <w:p w:rsidR="00A465E5" w:rsidRDefault="00A465E5" w:rsidP="00A465E5">
      <w:pPr>
        <w:jc w:val="center"/>
        <w:rPr>
          <w:rFonts w:ascii="Arial" w:hAnsi="Arial" w:cs="Arial"/>
          <w:b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Dane osobowe</w:t>
      </w: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urodzenia: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zamieszkania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e-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mail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: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Telefon:    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proofErr w:type="spellStart"/>
      <w:r>
        <w:rPr>
          <w:rFonts w:ascii="Tahoma" w:hAnsi="Tahoma" w:cs="Tahoma"/>
          <w:sz w:val="20"/>
          <w:szCs w:val="20"/>
          <w:lang w:val="de-DE"/>
        </w:rPr>
        <w:t>Województwo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:                                              </w:t>
      </w:r>
      <w:r>
        <w:rPr>
          <w:rFonts w:ascii="Tahoma" w:hAnsi="Tahoma" w:cs="Tahoma"/>
          <w:sz w:val="20"/>
          <w:szCs w:val="20"/>
        </w:rPr>
        <w:t>Powiat</w:t>
      </w:r>
      <w:r>
        <w:rPr>
          <w:rFonts w:ascii="Tahoma" w:hAnsi="Tahoma" w:cs="Tahoma"/>
          <w:sz w:val="20"/>
          <w:szCs w:val="20"/>
          <w:lang w:val="de-DE"/>
        </w:rPr>
        <w:t xml:space="preserve">:                                   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                                                 </w:t>
      </w: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Wykształcenie: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160"/>
      </w:tblGrid>
      <w:tr w:rsidR="00A465E5" w:rsidTr="00DC2E0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Szkoła / Uczelnia (kierunek, poziom)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Rok ukończenia</w:t>
            </w:r>
          </w:p>
        </w:tc>
      </w:tr>
      <w:tr w:rsidR="00A465E5" w:rsidTr="00DC2E03">
        <w:trPr>
          <w:trHeight w:val="548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Kursy / szkolenia: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160"/>
      </w:tblGrid>
      <w:tr w:rsidR="00A465E5" w:rsidTr="00DC2E0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Rok ukończenia</w:t>
            </w:r>
          </w:p>
        </w:tc>
      </w:tr>
      <w:tr w:rsidR="00A465E5" w:rsidTr="00DC2E03">
        <w:trPr>
          <w:trHeight w:val="137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Dodatkowe umiejętności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2160"/>
        <w:gridCol w:w="4400"/>
      </w:tblGrid>
      <w:tr w:rsidR="00A465E5" w:rsidTr="00DC2E03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Języki obce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Wybierz: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podstawowy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średnio zaawansowany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zaawansowany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Biegły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Stopień znajomości</w:t>
            </w: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Język angielski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Język niemiecki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Język.........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.......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ind w:left="36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3"/>
        <w:gridCol w:w="3247"/>
        <w:gridCol w:w="1160"/>
      </w:tblGrid>
      <w:tr w:rsidR="00A465E5" w:rsidTr="00DC2E03">
        <w:trPr>
          <w:trHeight w:val="268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Obsługa komputera ( systemy, programy)</w:t>
            </w:r>
          </w:p>
        </w:tc>
      </w:tr>
      <w:tr w:rsidR="00A465E5" w:rsidTr="00DC2E03">
        <w:trPr>
          <w:trHeight w:val="268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Prawo jazdy:</w:t>
            </w:r>
          </w:p>
          <w:p w:rsidR="00A465E5" w:rsidRDefault="00A465E5" w:rsidP="00DC2E03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Kategoria: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465E5" w:rsidRDefault="00A465E5" w:rsidP="00A465E5"/>
    <w:p w:rsidR="00A465E5" w:rsidRDefault="00A465E5" w:rsidP="00A465E5">
      <w:pPr>
        <w:ind w:left="360"/>
        <w:rPr>
          <w:rFonts w:ascii="Tahoma" w:hAnsi="Tahoma" w:cs="Tahoma"/>
          <w:sz w:val="16"/>
          <w:szCs w:val="16"/>
          <w:lang w:val="de-DE"/>
        </w:rPr>
      </w:pP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160"/>
      </w:tblGrid>
      <w:tr w:rsidR="00A465E5" w:rsidTr="00DC2E03">
        <w:trPr>
          <w:trHeight w:val="268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Inne uprawnienia, umiejętności: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Doświadczenie w NGO (praca / wolontariat)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2147"/>
        <w:gridCol w:w="2340"/>
        <w:gridCol w:w="4760"/>
      </w:tblGrid>
      <w:tr w:rsidR="00A465E5" w:rsidTr="00DC2E03">
        <w:trPr>
          <w:trHeight w:val="26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Od...do..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Nazwa organizacji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Stanowisko / funkcja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zadań/czynności:</w:t>
            </w:r>
          </w:p>
        </w:tc>
      </w:tr>
      <w:tr w:rsidR="00A465E5" w:rsidTr="00DC2E03">
        <w:trPr>
          <w:trHeight w:val="1114"/>
        </w:trPr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/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Zainteresowania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30"/>
      </w:tblGrid>
      <w:tr w:rsidR="00A465E5" w:rsidTr="00DC2E03">
        <w:trPr>
          <w:cantSplit/>
          <w:trHeight w:val="268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sectPr w:rsidR="00A465E5">
          <w:footerReference w:type="default" r:id="rId9"/>
          <w:pgSz w:w="11906" w:h="16838"/>
          <w:pgMar w:top="709" w:right="567" w:bottom="2230" w:left="567" w:header="708" w:footer="567" w:gutter="0"/>
          <w:cols w:space="708"/>
          <w:docGrid w:linePitch="360"/>
        </w:sectPr>
      </w:pPr>
    </w:p>
    <w:p w:rsidR="00A465E5" w:rsidRDefault="00A465E5" w:rsidP="00A465E5">
      <w:pPr>
        <w:sectPr w:rsidR="00A465E5">
          <w:type w:val="continuous"/>
          <w:pgSz w:w="11906" w:h="16838"/>
          <w:pgMar w:top="709" w:right="567" w:bottom="2230" w:left="567" w:header="708" w:footer="567" w:gutter="0"/>
          <w:cols w:num="2" w:space="708"/>
          <w:docGrid w:linePitch="360"/>
        </w:sectPr>
      </w:pPr>
    </w:p>
    <w:p w:rsidR="00A465E5" w:rsidRDefault="00A465E5" w:rsidP="00A465E5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>INFORMACJE DODATKOWE</w:t>
      </w:r>
    </w:p>
    <w:p w:rsidR="00A465E5" w:rsidRDefault="00A465E5" w:rsidP="00A465E5">
      <w:pPr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Jeśli związany/na jesteś z organizacją pozarządową odpowiedz krótko na poniższe pytania:</w:t>
      </w:r>
    </w:p>
    <w:p w:rsidR="00A465E5" w:rsidRDefault="00A465E5" w:rsidP="00A465E5">
      <w:pPr>
        <w:rPr>
          <w:rFonts w:ascii="Tahoma" w:hAnsi="Tahoma" w:cs="Tahoma"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Nazwa  i profil organizacji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Twoje zadania i obowiązki w organizacji: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Ile godzin tygodniowo poświęcasz na pracę w organizacji?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Jakie są twoje plany odnośnie dalszych działań w 3 sektorze?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Twój status:</w:t>
      </w: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jestem bezrobotny/na                                                     __ pracuję dorywczo</w:t>
      </w: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jestem studentem/studentką                                            __ jestem zatrudniony</w:t>
      </w:r>
      <w:r w:rsidR="005A455A">
        <w:rPr>
          <w:rFonts w:ascii="Tahoma" w:hAnsi="Tahoma" w:cs="Tahoma"/>
          <w:sz w:val="20"/>
          <w:szCs w:val="20"/>
        </w:rPr>
        <w:t>/a</w:t>
      </w:r>
      <w:r>
        <w:rPr>
          <w:rFonts w:ascii="Tahoma" w:hAnsi="Tahoma" w:cs="Tahoma"/>
          <w:sz w:val="20"/>
          <w:szCs w:val="20"/>
        </w:rPr>
        <w:t xml:space="preserve"> na umowę o pracę</w:t>
      </w: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Wyrażam zgodę na przetwarzanie moich danych osobowych zawartych w niniejszym formularzu dla potrzeb procesu rekrutacji oraz działań dotyczących realizacji projektu „</w:t>
      </w:r>
      <w:proofErr w:type="spellStart"/>
      <w:r>
        <w:rPr>
          <w:rFonts w:ascii="Tahoma" w:hAnsi="Tahoma" w:cs="Tahoma"/>
          <w:sz w:val="16"/>
          <w:szCs w:val="16"/>
        </w:rPr>
        <w:t>Cyber-ręka</w:t>
      </w:r>
      <w:proofErr w:type="spellEnd"/>
      <w:r>
        <w:rPr>
          <w:rFonts w:ascii="Tahoma" w:hAnsi="Tahoma" w:cs="Tahoma"/>
          <w:sz w:val="16"/>
          <w:szCs w:val="16"/>
        </w:rPr>
        <w:t xml:space="preserve"> lidera. Wspieranie liderów społecznych przemian w Polsce” zgodnie z ustawą o </w:t>
      </w:r>
      <w:proofErr w:type="spellStart"/>
      <w:r>
        <w:rPr>
          <w:rFonts w:ascii="Tahoma" w:hAnsi="Tahoma" w:cs="Tahoma"/>
          <w:sz w:val="16"/>
          <w:szCs w:val="16"/>
        </w:rPr>
        <w:t>ochrnie</w:t>
      </w:r>
      <w:proofErr w:type="spellEnd"/>
      <w:r>
        <w:rPr>
          <w:rFonts w:ascii="Tahoma" w:hAnsi="Tahoma" w:cs="Tahoma"/>
          <w:sz w:val="16"/>
          <w:szCs w:val="16"/>
        </w:rPr>
        <w:t xml:space="preserve"> danych osobowych z dn. 29.08.1997 r. (Dz. U. z 2002 r., nr 101, </w:t>
      </w:r>
      <w:proofErr w:type="spellStart"/>
      <w:r>
        <w:rPr>
          <w:rFonts w:ascii="Tahoma" w:hAnsi="Tahoma" w:cs="Tahoma"/>
          <w:sz w:val="16"/>
          <w:szCs w:val="16"/>
        </w:rPr>
        <w:t>poz</w:t>
      </w:r>
      <w:proofErr w:type="spellEnd"/>
      <w:r>
        <w:rPr>
          <w:rFonts w:ascii="Tahoma" w:hAnsi="Tahoma" w:cs="Tahoma"/>
          <w:sz w:val="16"/>
          <w:szCs w:val="16"/>
        </w:rPr>
        <w:t xml:space="preserve"> 926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 xml:space="preserve">. zm.) </w:t>
      </w: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ind w:left="360"/>
      </w:pPr>
      <w:r>
        <w:rPr>
          <w:rFonts w:ascii="Tahoma" w:hAnsi="Tahoma" w:cs="Tahoma"/>
          <w:sz w:val="16"/>
          <w:szCs w:val="16"/>
        </w:rPr>
        <w:t>Data: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Podpis:</w:t>
      </w:r>
    </w:p>
    <w:p w:rsidR="008C77DC" w:rsidRDefault="008C77DC"/>
    <w:sectPr w:rsidR="008C77DC" w:rsidSect="001E6030">
      <w:type w:val="continuous"/>
      <w:pgSz w:w="11906" w:h="16838"/>
      <w:pgMar w:top="709" w:right="567" w:bottom="2230" w:left="56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46" w:rsidRDefault="000C6146" w:rsidP="00A465E5">
      <w:r>
        <w:separator/>
      </w:r>
    </w:p>
  </w:endnote>
  <w:endnote w:type="continuationSeparator" w:id="0">
    <w:p w:rsidR="000C6146" w:rsidRDefault="000C6146" w:rsidP="00A4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30" w:rsidRDefault="001E60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46" w:rsidRDefault="000C6146" w:rsidP="00A465E5">
      <w:r>
        <w:separator/>
      </w:r>
    </w:p>
  </w:footnote>
  <w:footnote w:type="continuationSeparator" w:id="0">
    <w:p w:rsidR="000C6146" w:rsidRDefault="000C6146" w:rsidP="00A4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65E5"/>
    <w:rsid w:val="000C6146"/>
    <w:rsid w:val="001B389A"/>
    <w:rsid w:val="001E6030"/>
    <w:rsid w:val="00375DC5"/>
    <w:rsid w:val="005A455A"/>
    <w:rsid w:val="008C77DC"/>
    <w:rsid w:val="00A465E5"/>
    <w:rsid w:val="00BA3DE4"/>
    <w:rsid w:val="00E2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65E5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A465E5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5E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465E5"/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A46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4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0E7F-F8C4-4F6D-A270-2B24A2A1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Pieniążczak</dc:creator>
  <cp:lastModifiedBy>anna.basiak</cp:lastModifiedBy>
  <cp:revision>2</cp:revision>
  <dcterms:created xsi:type="dcterms:W3CDTF">2019-03-14T13:30:00Z</dcterms:created>
  <dcterms:modified xsi:type="dcterms:W3CDTF">2019-03-14T13:30:00Z</dcterms:modified>
</cp:coreProperties>
</file>