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E5" w:rsidRDefault="001E6030" w:rsidP="00A465E5">
      <w:pPr>
        <w:pStyle w:val="Nagwek1"/>
        <w:ind w:left="2700" w:firstLine="0"/>
        <w:rPr>
          <w:sz w:val="20"/>
          <w:szCs w:val="20"/>
        </w:rPr>
      </w:pPr>
      <w:r w:rsidRPr="001E60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9pt;margin-top:-18.1pt;width:346.65pt;height:23.1pt;z-index:25166131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465E5" w:rsidRDefault="00A465E5" w:rsidP="00A465E5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465E5">
        <w:rPr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-371475</wp:posOffset>
            </wp:positionV>
            <wp:extent cx="949325" cy="911225"/>
            <wp:effectExtent l="19050" t="0" r="317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1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5E5" w:rsidRDefault="00A465E5" w:rsidP="00A465E5">
      <w:pPr>
        <w:pStyle w:val="Nagwek1"/>
      </w:pPr>
      <w:r>
        <w:t>Formularz zgłoszeniowy</w:t>
      </w:r>
    </w:p>
    <w:p w:rsidR="00A465E5" w:rsidRDefault="00A465E5" w:rsidP="00A465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 udziału w projekcie</w:t>
      </w:r>
    </w:p>
    <w:p w:rsidR="00A465E5" w:rsidRDefault="00A465E5" w:rsidP="00A465E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„Cyber – Ręka Lidera. </w:t>
      </w:r>
      <w:r w:rsidR="005A455A">
        <w:rPr>
          <w:rFonts w:ascii="Arial" w:hAnsi="Arial" w:cs="Arial"/>
          <w:i/>
        </w:rPr>
        <w:t>Reaktywacja”</w:t>
      </w:r>
    </w:p>
    <w:p w:rsidR="00A465E5" w:rsidRDefault="001E6030" w:rsidP="00A465E5">
      <w:pPr>
        <w:jc w:val="center"/>
        <w:rPr>
          <w:rFonts w:ascii="Arial" w:hAnsi="Arial" w:cs="Arial"/>
          <w:i/>
        </w:rPr>
      </w:pPr>
      <w:r w:rsidRPr="001E6030">
        <w:pict>
          <v:shape id="_x0000_s1026" type="#_x0000_t202" style="position:absolute;left:0;text-align:left;margin-left:408.85pt;margin-top:7.7pt;width:110.85pt;height:147.4pt;z-index:251660288;mso-wrap-distance-left:7.05pt;mso-wrap-distance-right:7.05pt" stroked="f">
            <v:fill opacity="0" color2="black"/>
            <v:textbox inset="0,0,0,0">
              <w:txbxContent>
                <w:tbl>
                  <w:tblPr>
                    <w:tblW w:w="2567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277"/>
                    <w:gridCol w:w="290"/>
                  </w:tblGrid>
                  <w:tr w:rsidR="00A465E5" w:rsidTr="00A465E5">
                    <w:trPr>
                      <w:trHeight w:val="2691"/>
                    </w:trPr>
                    <w:tc>
                      <w:tcPr>
                        <w:tcW w:w="2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465E5" w:rsidRDefault="00A465E5">
                        <w:pPr>
                          <w:pStyle w:val="Nagwek2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miejsce na zdjęcie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465E5" w:rsidRDefault="00A465E5" w:rsidP="00A465E5">
                        <w:pPr>
                          <w:pStyle w:val="Nagwek2"/>
                          <w:tabs>
                            <w:tab w:val="clear" w:pos="0"/>
                          </w:tabs>
                          <w:snapToGrid w:val="0"/>
                          <w:ind w:left="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65E5" w:rsidRDefault="00A465E5" w:rsidP="00A465E5"/>
              </w:txbxContent>
            </v:textbox>
            <w10:wrap type="square" side="largest"/>
          </v:shape>
        </w:pict>
      </w:r>
    </w:p>
    <w:p w:rsidR="00A465E5" w:rsidRDefault="00A465E5" w:rsidP="00A465E5">
      <w:pPr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kandydacie</w:t>
      </w:r>
      <w:r w:rsidR="005A455A">
        <w:rPr>
          <w:rFonts w:ascii="Arial" w:hAnsi="Arial" w:cs="Arial"/>
          <w:b/>
        </w:rPr>
        <w:t>/kandydatce</w:t>
      </w:r>
    </w:p>
    <w:p w:rsidR="00A465E5" w:rsidRDefault="00A465E5" w:rsidP="00A465E5">
      <w:pPr>
        <w:jc w:val="center"/>
        <w:rPr>
          <w:rFonts w:ascii="Arial" w:hAnsi="Arial" w:cs="Arial"/>
          <w:b/>
        </w:rPr>
      </w:pPr>
    </w:p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Dane osobowe</w:t>
      </w:r>
    </w:p>
    <w:p w:rsidR="00A465E5" w:rsidRDefault="00A465E5" w:rsidP="00A465E5">
      <w:pPr>
        <w:ind w:left="360"/>
        <w:rPr>
          <w:rFonts w:ascii="Tahoma" w:hAnsi="Tahoma" w:cs="Tahoma"/>
          <w:sz w:val="16"/>
          <w:szCs w:val="16"/>
        </w:rPr>
      </w:pPr>
    </w:p>
    <w:p w:rsidR="00A465E5" w:rsidRDefault="00A465E5" w:rsidP="00A465E5">
      <w:pPr>
        <w:spacing w:line="360" w:lineRule="auto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nazwisko:</w:t>
      </w:r>
    </w:p>
    <w:p w:rsidR="00A465E5" w:rsidRDefault="00A465E5" w:rsidP="00A465E5">
      <w:pPr>
        <w:spacing w:line="360" w:lineRule="auto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urodzenia:</w:t>
      </w:r>
    </w:p>
    <w:p w:rsidR="00A465E5" w:rsidRDefault="00A465E5" w:rsidP="00A465E5">
      <w:pPr>
        <w:spacing w:line="360" w:lineRule="auto"/>
        <w:ind w:left="357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</w:rPr>
        <w:t>zamieszkania</w:t>
      </w:r>
      <w:r>
        <w:rPr>
          <w:rFonts w:ascii="Tahoma" w:hAnsi="Tahoma" w:cs="Tahoma"/>
          <w:sz w:val="20"/>
          <w:szCs w:val="20"/>
          <w:lang w:val="de-DE"/>
        </w:rPr>
        <w:t xml:space="preserve">: </w:t>
      </w:r>
    </w:p>
    <w:p w:rsidR="00A465E5" w:rsidRDefault="00A465E5" w:rsidP="00A465E5">
      <w:pPr>
        <w:spacing w:line="360" w:lineRule="auto"/>
        <w:ind w:left="357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e-mail:</w:t>
      </w:r>
    </w:p>
    <w:p w:rsidR="00A465E5" w:rsidRDefault="00A465E5" w:rsidP="00A465E5">
      <w:pPr>
        <w:spacing w:line="360" w:lineRule="auto"/>
        <w:ind w:left="357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Telefon:    </w:t>
      </w:r>
    </w:p>
    <w:p w:rsidR="00A465E5" w:rsidRDefault="00A465E5" w:rsidP="00A465E5">
      <w:pPr>
        <w:spacing w:line="360" w:lineRule="auto"/>
        <w:ind w:left="357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Województwo:                                              </w:t>
      </w:r>
      <w:r>
        <w:rPr>
          <w:rFonts w:ascii="Tahoma" w:hAnsi="Tahoma" w:cs="Tahoma"/>
          <w:sz w:val="20"/>
          <w:szCs w:val="20"/>
        </w:rPr>
        <w:t>Powiat</w:t>
      </w:r>
      <w:r>
        <w:rPr>
          <w:rFonts w:ascii="Tahoma" w:hAnsi="Tahoma" w:cs="Tahoma"/>
          <w:sz w:val="20"/>
          <w:szCs w:val="20"/>
          <w:lang w:val="de-DE"/>
        </w:rPr>
        <w:t xml:space="preserve">:                                   </w:t>
      </w:r>
    </w:p>
    <w:p w:rsidR="00A465E5" w:rsidRDefault="00A465E5" w:rsidP="00A465E5">
      <w:pPr>
        <w:spacing w:line="360" w:lineRule="auto"/>
        <w:ind w:left="357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                                                  </w:t>
      </w:r>
    </w:p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Wykształcenie:</w:t>
      </w: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160"/>
      </w:tblGrid>
      <w:tr w:rsidR="00A465E5" w:rsidTr="00DC2E03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Szkoła / Uczelnia (kierunek, poziom)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Rok ukończenia</w:t>
            </w:r>
          </w:p>
        </w:tc>
      </w:tr>
      <w:tr w:rsidR="00A465E5" w:rsidTr="00DC2E03">
        <w:trPr>
          <w:trHeight w:val="548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65E5" w:rsidRDefault="00A465E5" w:rsidP="00A465E5">
      <w:pPr>
        <w:ind w:left="360"/>
      </w:pPr>
    </w:p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Kursy / szkolenia:</w:t>
      </w: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160"/>
      </w:tblGrid>
      <w:tr w:rsidR="00A465E5" w:rsidTr="00DC2E03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Nazwa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Rok ukończenia</w:t>
            </w:r>
          </w:p>
        </w:tc>
      </w:tr>
      <w:tr w:rsidR="00A465E5" w:rsidTr="00DC2E03">
        <w:trPr>
          <w:trHeight w:val="1376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65E5" w:rsidRDefault="00A465E5" w:rsidP="00A465E5">
      <w:pPr>
        <w:ind w:left="360"/>
      </w:pPr>
    </w:p>
    <w:p w:rsidR="00A465E5" w:rsidRDefault="00A465E5" w:rsidP="00A465E5">
      <w:pPr>
        <w:ind w:left="360"/>
        <w:rPr>
          <w:rFonts w:ascii="Tahoma" w:hAnsi="Tahoma" w:cs="Tahoma"/>
          <w:sz w:val="16"/>
          <w:szCs w:val="16"/>
        </w:rPr>
      </w:pPr>
    </w:p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Dodatkowe umiejętności</w:t>
      </w: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2160"/>
        <w:gridCol w:w="4400"/>
      </w:tblGrid>
      <w:tr w:rsidR="00A465E5" w:rsidTr="00DC2E03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Języki obce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Wybierz:</w:t>
            </w:r>
          </w:p>
          <w:p w:rsidR="00A465E5" w:rsidRDefault="00A465E5" w:rsidP="00DC2E0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podstawowy</w:t>
            </w:r>
          </w:p>
          <w:p w:rsidR="00A465E5" w:rsidRDefault="00A465E5" w:rsidP="00DC2E0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średnio zaawansowany</w:t>
            </w:r>
          </w:p>
          <w:p w:rsidR="00A465E5" w:rsidRDefault="00A465E5" w:rsidP="00DC2E0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zaawansowany</w:t>
            </w:r>
          </w:p>
          <w:p w:rsidR="00A465E5" w:rsidRDefault="00A465E5" w:rsidP="00DC2E0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 Biegły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Stopień znajomości</w:t>
            </w:r>
          </w:p>
        </w:tc>
      </w:tr>
      <w:tr w:rsidR="00A465E5" w:rsidTr="00DC2E03">
        <w:trPr>
          <w:trHeight w:val="26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Język angielski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65E5" w:rsidTr="00DC2E03">
        <w:trPr>
          <w:trHeight w:val="26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Język niemiecki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65E5" w:rsidTr="00DC2E03">
        <w:trPr>
          <w:trHeight w:val="26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Język.........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465E5" w:rsidTr="00DC2E03">
        <w:trPr>
          <w:trHeight w:val="26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.......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465E5" w:rsidRDefault="00A465E5" w:rsidP="00A465E5">
      <w:pPr>
        <w:ind w:left="360"/>
      </w:pPr>
    </w:p>
    <w:p w:rsidR="00A465E5" w:rsidRDefault="00A465E5" w:rsidP="00A465E5">
      <w:pPr>
        <w:ind w:left="36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23"/>
        <w:gridCol w:w="3247"/>
        <w:gridCol w:w="1160"/>
      </w:tblGrid>
      <w:tr w:rsidR="00A465E5" w:rsidTr="00DC2E03">
        <w:trPr>
          <w:trHeight w:val="268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Obsługa komputera ( systemy, programy)</w:t>
            </w:r>
          </w:p>
        </w:tc>
      </w:tr>
      <w:tr w:rsidR="00A465E5" w:rsidTr="00DC2E03">
        <w:trPr>
          <w:trHeight w:val="268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E5" w:rsidTr="00DC2E03">
        <w:trPr>
          <w:trHeight w:val="268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Prawo jazdy:</w:t>
            </w:r>
          </w:p>
          <w:p w:rsidR="00A465E5" w:rsidRDefault="00A465E5" w:rsidP="00DC2E03">
            <w:pPr>
              <w:snapToGrid w:val="0"/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Kategoria: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465E5" w:rsidRDefault="00A465E5" w:rsidP="00A465E5"/>
    <w:p w:rsidR="00A465E5" w:rsidRDefault="00A465E5" w:rsidP="00A465E5">
      <w:pPr>
        <w:ind w:left="360"/>
        <w:rPr>
          <w:rFonts w:ascii="Tahoma" w:hAnsi="Tahoma" w:cs="Tahoma"/>
          <w:sz w:val="16"/>
          <w:szCs w:val="16"/>
          <w:lang w:val="de-DE"/>
        </w:rPr>
      </w:pP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160"/>
      </w:tblGrid>
      <w:tr w:rsidR="00A465E5" w:rsidTr="00DC2E03">
        <w:trPr>
          <w:trHeight w:val="268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Inne uprawnienia, umiejętności: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E5" w:rsidTr="00DC2E03">
        <w:trPr>
          <w:trHeight w:val="268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65E5" w:rsidRDefault="00A465E5" w:rsidP="00A465E5">
      <w:pPr>
        <w:ind w:left="360"/>
      </w:pPr>
    </w:p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Doświadczenie w NGO (praca / wolontariat)</w:t>
      </w: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3"/>
        <w:gridCol w:w="2147"/>
        <w:gridCol w:w="2340"/>
        <w:gridCol w:w="4760"/>
      </w:tblGrid>
      <w:tr w:rsidR="00A465E5" w:rsidTr="00DC2E03">
        <w:trPr>
          <w:trHeight w:val="26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Od...do..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Nazwa organizacji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Stanowisko / funkcja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Zakres zadań/czynności:</w:t>
            </w:r>
          </w:p>
        </w:tc>
      </w:tr>
      <w:tr w:rsidR="00A465E5" w:rsidTr="00DC2E03">
        <w:trPr>
          <w:trHeight w:val="1114"/>
        </w:trPr>
        <w:tc>
          <w:tcPr>
            <w:tcW w:w="10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65E5" w:rsidRDefault="00A465E5" w:rsidP="00A465E5">
      <w:pPr>
        <w:ind w:left="360"/>
      </w:pPr>
    </w:p>
    <w:p w:rsidR="00A465E5" w:rsidRDefault="00A465E5" w:rsidP="00A465E5"/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Zainteresowania</w:t>
      </w: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30"/>
      </w:tblGrid>
      <w:tr w:rsidR="00A465E5" w:rsidTr="00DC2E03">
        <w:trPr>
          <w:cantSplit/>
          <w:trHeight w:val="268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E5" w:rsidRDefault="00A465E5" w:rsidP="00DC2E0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5E5" w:rsidRDefault="00A465E5" w:rsidP="00DC2E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65E5" w:rsidRDefault="00A465E5" w:rsidP="00A465E5">
      <w:pPr>
        <w:sectPr w:rsidR="00A465E5">
          <w:footerReference w:type="default" r:id="rId9"/>
          <w:pgSz w:w="11906" w:h="16838"/>
          <w:pgMar w:top="709" w:right="567" w:bottom="2230" w:left="567" w:header="708" w:footer="567" w:gutter="0"/>
          <w:cols w:space="708"/>
          <w:docGrid w:linePitch="360"/>
        </w:sectPr>
      </w:pPr>
    </w:p>
    <w:p w:rsidR="00A465E5" w:rsidRDefault="00A465E5" w:rsidP="00A465E5">
      <w:pPr>
        <w:sectPr w:rsidR="00A465E5">
          <w:type w:val="continuous"/>
          <w:pgSz w:w="11906" w:h="16838"/>
          <w:pgMar w:top="709" w:right="567" w:bottom="2230" w:left="567" w:header="708" w:footer="567" w:gutter="0"/>
          <w:cols w:num="2" w:space="708"/>
          <w:docGrid w:linePitch="360"/>
        </w:sectPr>
      </w:pPr>
    </w:p>
    <w:p w:rsidR="00A465E5" w:rsidRDefault="00A465E5" w:rsidP="00A465E5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lastRenderedPageBreak/>
        <w:t>INFORMACJE DODATKOWE</w:t>
      </w:r>
    </w:p>
    <w:p w:rsidR="00A465E5" w:rsidRDefault="00A465E5" w:rsidP="00A465E5">
      <w:pPr>
        <w:rPr>
          <w:rFonts w:ascii="Tahoma" w:hAnsi="Tahoma" w:cs="Tahoma"/>
          <w:sz w:val="16"/>
          <w:szCs w:val="16"/>
        </w:rPr>
      </w:pPr>
    </w:p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Jeśli związany/na jesteś z organizacją pozarządową odpowiedz krótko na poniższe pytania:</w:t>
      </w:r>
    </w:p>
    <w:p w:rsidR="00A465E5" w:rsidRDefault="00A465E5" w:rsidP="00A465E5">
      <w:pPr>
        <w:rPr>
          <w:rFonts w:ascii="Tahoma" w:hAnsi="Tahoma" w:cs="Tahoma"/>
          <w:sz w:val="20"/>
          <w:szCs w:val="20"/>
        </w:rPr>
      </w:pPr>
    </w:p>
    <w:p w:rsidR="00A465E5" w:rsidRDefault="00A465E5" w:rsidP="00A465E5">
      <w:pPr>
        <w:numPr>
          <w:ilvl w:val="0"/>
          <w:numId w:val="3"/>
        </w:num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Nazwa  i profil organizacji</w:t>
      </w: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numPr>
          <w:ilvl w:val="0"/>
          <w:numId w:val="3"/>
        </w:num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Twoje zadania i obowiązki w organizacji:</w:t>
      </w: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numPr>
          <w:ilvl w:val="0"/>
          <w:numId w:val="3"/>
        </w:num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Ile godzin tygodniowo poświęcasz na pracę w organizacji?</w:t>
      </w: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numPr>
          <w:ilvl w:val="0"/>
          <w:numId w:val="3"/>
        </w:num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Jakie są twoje plany odnośnie dalszych działań w 3 sektorze?</w:t>
      </w: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i/>
          <w:iCs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sz w:val="16"/>
          <w:szCs w:val="16"/>
        </w:rPr>
      </w:pPr>
    </w:p>
    <w:p w:rsidR="00A465E5" w:rsidRDefault="00A465E5" w:rsidP="00A465E5">
      <w:pPr>
        <w:ind w:left="360"/>
        <w:rPr>
          <w:rFonts w:ascii="Tahoma" w:hAnsi="Tahoma" w:cs="Tahoma"/>
          <w:sz w:val="16"/>
          <w:szCs w:val="16"/>
        </w:rPr>
      </w:pPr>
    </w:p>
    <w:p w:rsidR="00A465E5" w:rsidRDefault="00A465E5" w:rsidP="00A465E5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Twój status:</w:t>
      </w:r>
    </w:p>
    <w:p w:rsidR="00A465E5" w:rsidRDefault="00A465E5" w:rsidP="00A465E5">
      <w:pPr>
        <w:ind w:left="360"/>
        <w:rPr>
          <w:rFonts w:ascii="Tahoma" w:hAnsi="Tahoma" w:cs="Tahoma"/>
          <w:sz w:val="20"/>
          <w:szCs w:val="20"/>
        </w:rPr>
      </w:pPr>
    </w:p>
    <w:p w:rsidR="00A465E5" w:rsidRDefault="00A465E5" w:rsidP="00A465E5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 jestem bezrobotny/na                                                     __ pracuję dorywczo</w:t>
      </w:r>
    </w:p>
    <w:p w:rsidR="00A465E5" w:rsidRDefault="00A465E5" w:rsidP="00A465E5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 jestem studentem/studentką                                            __ jestem zatrudniony</w:t>
      </w:r>
      <w:r w:rsidR="005A455A">
        <w:rPr>
          <w:rFonts w:ascii="Tahoma" w:hAnsi="Tahoma" w:cs="Tahoma"/>
          <w:sz w:val="20"/>
          <w:szCs w:val="20"/>
        </w:rPr>
        <w:t>/a</w:t>
      </w:r>
      <w:r>
        <w:rPr>
          <w:rFonts w:ascii="Tahoma" w:hAnsi="Tahoma" w:cs="Tahoma"/>
          <w:sz w:val="20"/>
          <w:szCs w:val="20"/>
        </w:rPr>
        <w:t xml:space="preserve"> na umowę o pracę</w:t>
      </w:r>
    </w:p>
    <w:p w:rsidR="00A465E5" w:rsidRDefault="00A465E5" w:rsidP="00A465E5">
      <w:pPr>
        <w:ind w:left="360"/>
        <w:rPr>
          <w:rFonts w:ascii="Tahoma" w:hAnsi="Tahoma" w:cs="Tahoma"/>
          <w:sz w:val="20"/>
          <w:szCs w:val="20"/>
        </w:rPr>
      </w:pPr>
    </w:p>
    <w:p w:rsidR="00A465E5" w:rsidRDefault="00A465E5" w:rsidP="00A465E5">
      <w:pPr>
        <w:rPr>
          <w:rFonts w:ascii="Tahoma" w:hAnsi="Tahoma" w:cs="Tahoma"/>
          <w:sz w:val="16"/>
          <w:szCs w:val="16"/>
        </w:rPr>
      </w:pPr>
    </w:p>
    <w:p w:rsidR="00A465E5" w:rsidRDefault="00A465E5" w:rsidP="00A465E5">
      <w:pPr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Wyrażam zgodę na przetwarzanie moich danych osobowych zawartych w niniejszym formularzu dla potrzeb procesu rekrutacji oraz działań dotyczących realizacji projektu „Cyber-ręka lidera. Wspieranie liderów społecznych przemian w Polsce” zgodnie z ustawą o ochrnie danych osobowych z dn. 29.08.1997 r. (Dz. U. z 2002 r., nr 101, poz 926 z późn. zm.) </w:t>
      </w:r>
    </w:p>
    <w:p w:rsidR="00A465E5" w:rsidRDefault="00A465E5" w:rsidP="00A465E5">
      <w:pPr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A465E5" w:rsidRDefault="00A465E5" w:rsidP="00A465E5">
      <w:pPr>
        <w:ind w:left="360"/>
        <w:rPr>
          <w:rFonts w:ascii="Tahoma" w:hAnsi="Tahoma" w:cs="Tahoma"/>
          <w:sz w:val="16"/>
          <w:szCs w:val="16"/>
        </w:rPr>
      </w:pPr>
    </w:p>
    <w:p w:rsidR="00A465E5" w:rsidRDefault="00A465E5" w:rsidP="00A465E5">
      <w:pPr>
        <w:ind w:left="360"/>
      </w:pPr>
      <w:r>
        <w:rPr>
          <w:rFonts w:ascii="Tahoma" w:hAnsi="Tahoma" w:cs="Tahoma"/>
          <w:sz w:val="16"/>
          <w:szCs w:val="16"/>
        </w:rPr>
        <w:t>Data: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Podpis:</w:t>
      </w:r>
    </w:p>
    <w:p w:rsidR="008C77DC" w:rsidRDefault="008C77DC"/>
    <w:sectPr w:rsidR="008C77DC" w:rsidSect="001E6030">
      <w:type w:val="continuous"/>
      <w:pgSz w:w="11906" w:h="16838"/>
      <w:pgMar w:top="709" w:right="567" w:bottom="2230" w:left="56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9A" w:rsidRDefault="001B389A" w:rsidP="00A465E5">
      <w:r>
        <w:separator/>
      </w:r>
    </w:p>
  </w:endnote>
  <w:endnote w:type="continuationSeparator" w:id="1">
    <w:p w:rsidR="001B389A" w:rsidRDefault="001B389A" w:rsidP="00A4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30" w:rsidRDefault="001E60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9A" w:rsidRDefault="001B389A" w:rsidP="00A465E5">
      <w:r>
        <w:separator/>
      </w:r>
    </w:p>
  </w:footnote>
  <w:footnote w:type="continuationSeparator" w:id="1">
    <w:p w:rsidR="001B389A" w:rsidRDefault="001B389A" w:rsidP="00A46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465E5"/>
    <w:rsid w:val="001B389A"/>
    <w:rsid w:val="001E6030"/>
    <w:rsid w:val="005A455A"/>
    <w:rsid w:val="008C77DC"/>
    <w:rsid w:val="00A465E5"/>
    <w:rsid w:val="00E2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65E5"/>
    <w:pPr>
      <w:keepNext/>
      <w:tabs>
        <w:tab w:val="num" w:pos="0"/>
      </w:tabs>
      <w:ind w:left="432" w:hanging="432"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A465E5"/>
    <w:pPr>
      <w:keepNext/>
      <w:tabs>
        <w:tab w:val="num" w:pos="0"/>
      </w:tabs>
      <w:ind w:left="576" w:hanging="576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5E5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465E5"/>
    <w:rPr>
      <w:rFonts w:ascii="Tahoma" w:eastAsia="Times New Roman" w:hAnsi="Tahoma" w:cs="Tahoma"/>
      <w:b/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A46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4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AAB1-CF29-477F-B425-115CC2EE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Pieniążczak</dc:creator>
  <cp:lastModifiedBy>Katarzyna Pieniążczak</cp:lastModifiedBy>
  <cp:revision>2</cp:revision>
  <dcterms:created xsi:type="dcterms:W3CDTF">2018-04-12T08:55:00Z</dcterms:created>
  <dcterms:modified xsi:type="dcterms:W3CDTF">2018-05-14T10:16:00Z</dcterms:modified>
</cp:coreProperties>
</file>